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D4BA" w14:textId="77777777" w:rsidR="00A11536" w:rsidRPr="00874ADB" w:rsidRDefault="00A11536" w:rsidP="00A1153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874ADB">
        <w:rPr>
          <w:b/>
          <w:bCs/>
          <w:i/>
          <w:iCs/>
          <w:sz w:val="28"/>
          <w:szCs w:val="28"/>
        </w:rPr>
        <w:t>PROGETTO FINANZIATO DALLA REGIONE CALABRIA</w:t>
      </w:r>
    </w:p>
    <w:p w14:paraId="2663B000" w14:textId="77777777" w:rsidR="00A11536" w:rsidRPr="00874ADB" w:rsidRDefault="00A11536" w:rsidP="00A11536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“</w:t>
      </w:r>
      <w:r w:rsidRPr="00874ADB">
        <w:rPr>
          <w:b/>
          <w:bCs/>
          <w:i/>
          <w:iCs/>
          <w:sz w:val="32"/>
          <w:szCs w:val="32"/>
        </w:rPr>
        <w:t>FORMARE PROFESSIONISTI PER COMBATTERE LA VIOLENZA</w:t>
      </w:r>
      <w:r>
        <w:rPr>
          <w:b/>
          <w:bCs/>
          <w:i/>
          <w:iCs/>
          <w:sz w:val="32"/>
          <w:szCs w:val="32"/>
        </w:rPr>
        <w:t>”</w:t>
      </w:r>
    </w:p>
    <w:p w14:paraId="6015BEE3" w14:textId="77777777" w:rsidR="00A11536" w:rsidRPr="009A07FA" w:rsidRDefault="00A11536" w:rsidP="00A11536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9A07FA">
        <w:rPr>
          <w:b/>
          <w:bCs/>
          <w:i/>
          <w:iCs/>
          <w:sz w:val="28"/>
          <w:szCs w:val="28"/>
          <w:u w:val="single"/>
        </w:rPr>
        <w:t>CORSO DI FORMAZIONE</w:t>
      </w:r>
    </w:p>
    <w:p w14:paraId="79807BD9" w14:textId="77777777" w:rsidR="00A11536" w:rsidRDefault="00A11536" w:rsidP="00096860">
      <w:pPr>
        <w:spacing w:after="0"/>
        <w:ind w:right="561"/>
        <w:jc w:val="center"/>
        <w:rPr>
          <w:rFonts w:ascii="Arial" w:eastAsia="Arial" w:hAnsi="Arial" w:cs="Arial"/>
          <w:b/>
          <w:sz w:val="32"/>
        </w:rPr>
      </w:pPr>
    </w:p>
    <w:p w14:paraId="5E4D39E4" w14:textId="6DA8A2F5" w:rsidR="00096860" w:rsidRDefault="00096860" w:rsidP="00096860">
      <w:pPr>
        <w:spacing w:after="0"/>
        <w:ind w:right="561"/>
        <w:jc w:val="center"/>
        <w:rPr>
          <w:rFonts w:ascii="Arial" w:eastAsia="Arial" w:hAnsi="Arial" w:cs="Arial"/>
          <w:b/>
          <w:sz w:val="32"/>
        </w:rPr>
      </w:pPr>
      <w:r w:rsidRPr="00165426">
        <w:rPr>
          <w:rFonts w:ascii="Arial" w:eastAsia="Arial" w:hAnsi="Arial" w:cs="Arial"/>
          <w:b/>
          <w:sz w:val="32"/>
        </w:rPr>
        <w:t xml:space="preserve">        </w:t>
      </w:r>
      <w:r w:rsidR="00165426" w:rsidRPr="00165426">
        <w:rPr>
          <w:rFonts w:ascii="Arial" w:eastAsia="Arial" w:hAnsi="Arial" w:cs="Arial"/>
          <w:b/>
          <w:sz w:val="32"/>
        </w:rPr>
        <w:t>DOMANDA</w:t>
      </w:r>
      <w:r w:rsidRPr="00165426">
        <w:rPr>
          <w:rFonts w:ascii="Arial" w:eastAsia="Arial" w:hAnsi="Arial" w:cs="Arial"/>
          <w:b/>
          <w:sz w:val="32"/>
        </w:rPr>
        <w:t xml:space="preserve"> DI ISCRIZIONE</w:t>
      </w:r>
    </w:p>
    <w:p w14:paraId="2859E954" w14:textId="046504BA" w:rsidR="00DA7D29" w:rsidRPr="00DA7D29" w:rsidRDefault="00496840" w:rsidP="00DA7D29">
      <w:pPr>
        <w:spacing w:after="0"/>
        <w:ind w:right="561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>Il/</w:t>
      </w:r>
      <w:r w:rsidR="00DA7D29">
        <w:rPr>
          <w:rFonts w:ascii="Arial" w:eastAsia="Arial" w:hAnsi="Arial" w:cs="Arial"/>
          <w:bCs/>
        </w:rPr>
        <w:t>La sottoscritt</w:t>
      </w:r>
      <w:r>
        <w:rPr>
          <w:rFonts w:ascii="Arial" w:eastAsia="Arial" w:hAnsi="Arial" w:cs="Arial"/>
          <w:bCs/>
        </w:rPr>
        <w:t>o/</w:t>
      </w:r>
      <w:r w:rsidR="00DA7D29">
        <w:rPr>
          <w:rFonts w:ascii="Arial" w:eastAsia="Arial" w:hAnsi="Arial" w:cs="Arial"/>
          <w:bCs/>
        </w:rPr>
        <w:t>a:</w:t>
      </w:r>
    </w:p>
    <w:tbl>
      <w:tblPr>
        <w:tblStyle w:val="TableGrid"/>
        <w:tblW w:w="10206" w:type="dxa"/>
        <w:tblInd w:w="283" w:type="dxa"/>
        <w:tblCellMar>
          <w:top w:w="51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747"/>
        <w:gridCol w:w="7459"/>
      </w:tblGrid>
      <w:tr w:rsidR="00096860" w:rsidRPr="00165426" w14:paraId="1C7FC9C9" w14:textId="77777777" w:rsidTr="00283289">
        <w:trPr>
          <w:trHeight w:val="724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C6EE" w14:textId="77777777" w:rsidR="00096860" w:rsidRPr="00165426" w:rsidRDefault="00096860" w:rsidP="00283289">
            <w:pPr>
              <w:spacing w:after="0"/>
              <w:rPr>
                <w:rFonts w:ascii="Arial" w:hAnsi="Arial" w:cs="Arial"/>
              </w:rPr>
            </w:pPr>
            <w:r w:rsidRPr="00165426">
              <w:rPr>
                <w:rFonts w:ascii="Arial" w:eastAsia="Arial" w:hAnsi="Arial" w:cs="Arial"/>
              </w:rPr>
              <w:t>NOME/COGNOME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6FE8" w14:textId="77777777" w:rsidR="00096860" w:rsidRPr="00165426" w:rsidRDefault="00096860" w:rsidP="00283289">
            <w:pPr>
              <w:rPr>
                <w:rFonts w:ascii="Arial" w:hAnsi="Arial" w:cs="Arial"/>
              </w:rPr>
            </w:pPr>
          </w:p>
        </w:tc>
      </w:tr>
      <w:tr w:rsidR="00165426" w:rsidRPr="00165426" w14:paraId="41A24D7F" w14:textId="77777777" w:rsidTr="00283289">
        <w:trPr>
          <w:trHeight w:val="724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6781" w14:textId="2629B82A" w:rsidR="00165426" w:rsidRPr="00165426" w:rsidRDefault="00165426" w:rsidP="00283289">
            <w:pPr>
              <w:spacing w:after="0"/>
              <w:rPr>
                <w:rFonts w:ascii="Arial" w:eastAsia="Arial" w:hAnsi="Arial" w:cs="Arial"/>
              </w:rPr>
            </w:pPr>
            <w:r w:rsidRPr="00165426">
              <w:rPr>
                <w:rFonts w:ascii="Arial" w:eastAsia="Arial" w:hAnsi="Arial" w:cs="Arial"/>
              </w:rPr>
              <w:t>LUOGO DI NASCITA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B701" w14:textId="77777777" w:rsidR="00165426" w:rsidRPr="00165426" w:rsidRDefault="00165426" w:rsidP="00283289">
            <w:pPr>
              <w:rPr>
                <w:rFonts w:ascii="Arial" w:hAnsi="Arial" w:cs="Arial"/>
              </w:rPr>
            </w:pPr>
          </w:p>
        </w:tc>
      </w:tr>
      <w:tr w:rsidR="00165426" w:rsidRPr="00165426" w14:paraId="1F423EF0" w14:textId="77777777" w:rsidTr="00283289">
        <w:trPr>
          <w:trHeight w:val="724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FBBD" w14:textId="63597269" w:rsidR="00165426" w:rsidRPr="00165426" w:rsidRDefault="00165426" w:rsidP="00283289">
            <w:pPr>
              <w:spacing w:after="0"/>
              <w:rPr>
                <w:rFonts w:ascii="Arial" w:eastAsia="Arial" w:hAnsi="Arial" w:cs="Arial"/>
              </w:rPr>
            </w:pPr>
            <w:r w:rsidRPr="00165426">
              <w:rPr>
                <w:rFonts w:ascii="Arial" w:eastAsia="Arial" w:hAnsi="Arial" w:cs="Arial"/>
              </w:rPr>
              <w:t>DATA DI NASCITA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7773" w14:textId="77777777" w:rsidR="00165426" w:rsidRPr="00165426" w:rsidRDefault="00165426" w:rsidP="00283289">
            <w:pPr>
              <w:rPr>
                <w:rFonts w:ascii="Arial" w:hAnsi="Arial" w:cs="Arial"/>
              </w:rPr>
            </w:pPr>
          </w:p>
        </w:tc>
      </w:tr>
      <w:tr w:rsidR="00096860" w:rsidRPr="00165426" w14:paraId="4619AEC1" w14:textId="77777777" w:rsidTr="00283289">
        <w:trPr>
          <w:trHeight w:val="689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E7D4" w14:textId="31834BC2" w:rsidR="00096860" w:rsidRPr="00DA7D29" w:rsidRDefault="00165426" w:rsidP="00283289">
            <w:pPr>
              <w:spacing w:after="0"/>
              <w:rPr>
                <w:rFonts w:ascii="Arial" w:hAnsi="Arial" w:cs="Arial"/>
              </w:rPr>
            </w:pPr>
            <w:r w:rsidRPr="00DA7D29">
              <w:rPr>
                <w:rFonts w:ascii="Arial" w:hAnsi="Arial" w:cs="Arial"/>
              </w:rPr>
              <w:t>RESIDENZA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989F" w14:textId="77777777" w:rsidR="00096860" w:rsidRPr="00165426" w:rsidRDefault="00096860" w:rsidP="00283289">
            <w:pPr>
              <w:rPr>
                <w:rFonts w:ascii="Arial" w:hAnsi="Arial" w:cs="Arial"/>
              </w:rPr>
            </w:pPr>
          </w:p>
        </w:tc>
      </w:tr>
      <w:tr w:rsidR="00096860" w:rsidRPr="00165426" w14:paraId="77C7B32E" w14:textId="77777777" w:rsidTr="00283289">
        <w:trPr>
          <w:trHeight w:val="694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F548" w14:textId="77777777" w:rsidR="00096860" w:rsidRPr="00165426" w:rsidRDefault="00096860" w:rsidP="00283289">
            <w:pPr>
              <w:spacing w:after="0"/>
              <w:jc w:val="both"/>
              <w:rPr>
                <w:rFonts w:ascii="Arial" w:hAnsi="Arial" w:cs="Arial"/>
              </w:rPr>
            </w:pPr>
            <w:r w:rsidRPr="00165426">
              <w:rPr>
                <w:rFonts w:ascii="Arial" w:eastAsia="Arial" w:hAnsi="Arial" w:cs="Arial"/>
              </w:rPr>
              <w:t>TELEFONO/CELLULARE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BCD2" w14:textId="77777777" w:rsidR="00096860" w:rsidRPr="00165426" w:rsidRDefault="00096860" w:rsidP="00283289">
            <w:pPr>
              <w:rPr>
                <w:rFonts w:ascii="Arial" w:hAnsi="Arial" w:cs="Arial"/>
              </w:rPr>
            </w:pPr>
          </w:p>
        </w:tc>
      </w:tr>
      <w:tr w:rsidR="00096860" w:rsidRPr="00165426" w14:paraId="20970318" w14:textId="77777777" w:rsidTr="00283289">
        <w:trPr>
          <w:trHeight w:val="705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1E552" w14:textId="77777777" w:rsidR="00096860" w:rsidRPr="00165426" w:rsidRDefault="00096860" w:rsidP="00283289">
            <w:pPr>
              <w:spacing w:after="0"/>
              <w:rPr>
                <w:rFonts w:ascii="Arial" w:hAnsi="Arial" w:cs="Arial"/>
              </w:rPr>
            </w:pPr>
            <w:r w:rsidRPr="00165426"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4D22" w14:textId="77777777" w:rsidR="00096860" w:rsidRPr="00165426" w:rsidRDefault="00096860" w:rsidP="00283289">
            <w:pPr>
              <w:rPr>
                <w:rFonts w:ascii="Arial" w:hAnsi="Arial" w:cs="Arial"/>
              </w:rPr>
            </w:pPr>
          </w:p>
        </w:tc>
      </w:tr>
      <w:tr w:rsidR="00096860" w:rsidRPr="00165426" w14:paraId="7EE5E004" w14:textId="77777777" w:rsidTr="00283289">
        <w:trPr>
          <w:trHeight w:val="701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7F5E" w14:textId="77777777" w:rsidR="00096860" w:rsidRPr="00165426" w:rsidRDefault="00096860" w:rsidP="00283289">
            <w:pPr>
              <w:spacing w:after="0"/>
              <w:rPr>
                <w:rFonts w:ascii="Arial" w:hAnsi="Arial" w:cs="Arial"/>
              </w:rPr>
            </w:pPr>
            <w:r w:rsidRPr="00165426">
              <w:rPr>
                <w:rFonts w:ascii="Arial" w:eastAsia="Arial" w:hAnsi="Arial" w:cs="Arial"/>
              </w:rPr>
              <w:t>TITOLO DI STUDIO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1636" w14:textId="77777777" w:rsidR="00096860" w:rsidRPr="00165426" w:rsidRDefault="00096860" w:rsidP="00283289">
            <w:pPr>
              <w:rPr>
                <w:rFonts w:ascii="Arial" w:hAnsi="Arial" w:cs="Arial"/>
              </w:rPr>
            </w:pPr>
          </w:p>
        </w:tc>
      </w:tr>
      <w:tr w:rsidR="00096860" w:rsidRPr="00165426" w14:paraId="25C4C71E" w14:textId="77777777" w:rsidTr="00283289">
        <w:trPr>
          <w:trHeight w:val="701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007D1" w14:textId="77777777" w:rsidR="00096860" w:rsidRPr="00165426" w:rsidRDefault="00096860" w:rsidP="00283289">
            <w:pPr>
              <w:spacing w:after="0"/>
              <w:rPr>
                <w:rFonts w:ascii="Arial" w:hAnsi="Arial" w:cs="Arial"/>
              </w:rPr>
            </w:pPr>
            <w:r w:rsidRPr="00165426">
              <w:rPr>
                <w:rFonts w:ascii="Arial" w:eastAsia="Arial" w:hAnsi="Arial" w:cs="Arial"/>
              </w:rPr>
              <w:t>IMPIEGO ATTUALE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BB42" w14:textId="77777777" w:rsidR="00096860" w:rsidRPr="00165426" w:rsidRDefault="00096860" w:rsidP="00283289">
            <w:pPr>
              <w:rPr>
                <w:rFonts w:ascii="Arial" w:hAnsi="Arial" w:cs="Arial"/>
              </w:rPr>
            </w:pPr>
          </w:p>
        </w:tc>
      </w:tr>
      <w:tr w:rsidR="00165426" w:rsidRPr="00165426" w14:paraId="2BF71D5C" w14:textId="77777777" w:rsidTr="00283289">
        <w:trPr>
          <w:trHeight w:val="701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EBD5" w14:textId="14B73750" w:rsidR="00165426" w:rsidRPr="00165426" w:rsidRDefault="00165426" w:rsidP="00283289">
            <w:pPr>
              <w:spacing w:after="0"/>
              <w:rPr>
                <w:rFonts w:ascii="Arial" w:eastAsia="Arial" w:hAnsi="Arial" w:cs="Arial"/>
              </w:rPr>
            </w:pPr>
            <w:r w:rsidRPr="00165426">
              <w:rPr>
                <w:rFonts w:ascii="Arial" w:eastAsia="Arial" w:hAnsi="Arial" w:cs="Arial"/>
              </w:rPr>
              <w:t>CODICE FISCALE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0679" w14:textId="77777777" w:rsidR="00165426" w:rsidRPr="00165426" w:rsidRDefault="00165426" w:rsidP="00283289">
            <w:pPr>
              <w:rPr>
                <w:rFonts w:ascii="Arial" w:hAnsi="Arial" w:cs="Arial"/>
              </w:rPr>
            </w:pPr>
          </w:p>
        </w:tc>
      </w:tr>
    </w:tbl>
    <w:p w14:paraId="148F31AC" w14:textId="77777777" w:rsidR="00096860" w:rsidRPr="00165426" w:rsidRDefault="00096860" w:rsidP="00096860">
      <w:pPr>
        <w:tabs>
          <w:tab w:val="right" w:pos="11333"/>
        </w:tabs>
        <w:spacing w:after="0"/>
        <w:ind w:right="-41"/>
        <w:rPr>
          <w:rFonts w:ascii="Arial" w:hAnsi="Arial" w:cs="Arial"/>
        </w:rPr>
      </w:pPr>
      <w:r w:rsidRPr="00165426">
        <w:rPr>
          <w:rFonts w:ascii="Arial" w:eastAsia="Times New Roman" w:hAnsi="Arial" w:cs="Arial"/>
          <w:sz w:val="20"/>
        </w:rPr>
        <w:t xml:space="preserve">    </w:t>
      </w:r>
      <w:r w:rsidRPr="00165426">
        <w:rPr>
          <w:rFonts w:ascii="Arial" w:eastAsia="Times New Roman" w:hAnsi="Arial" w:cs="Arial"/>
          <w:sz w:val="20"/>
        </w:rPr>
        <w:tab/>
        <w:t xml:space="preserve">        </w:t>
      </w:r>
    </w:p>
    <w:p w14:paraId="73289D15" w14:textId="5777A52D" w:rsidR="00DA7D29" w:rsidRPr="00BF1DB0" w:rsidRDefault="00BF1DB0" w:rsidP="00BF1DB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Dopo aver p</w:t>
      </w:r>
      <w:r w:rsidRPr="00BF1DB0">
        <w:rPr>
          <w:rFonts w:ascii="Arial" w:eastAsia="Arial" w:hAnsi="Arial" w:cs="Arial"/>
        </w:rPr>
        <w:t xml:space="preserve">reso atto del programma </w:t>
      </w:r>
      <w:r>
        <w:rPr>
          <w:rFonts w:ascii="Arial" w:eastAsia="Arial" w:hAnsi="Arial" w:cs="Arial"/>
        </w:rPr>
        <w:t xml:space="preserve">formativo </w:t>
      </w:r>
      <w:r w:rsidRPr="00BF1DB0">
        <w:rPr>
          <w:rFonts w:ascii="Arial" w:eastAsia="Arial" w:hAnsi="Arial" w:cs="Arial"/>
        </w:rPr>
        <w:t>e degli obiettivi del corso,</w:t>
      </w:r>
    </w:p>
    <w:p w14:paraId="547147EF" w14:textId="240889A3" w:rsidR="00096860" w:rsidRPr="00165426" w:rsidRDefault="00165426" w:rsidP="0016542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</w:rPr>
      </w:pPr>
      <w:r w:rsidRPr="00165426">
        <w:rPr>
          <w:rFonts w:ascii="Arial" w:eastAsia="Arial" w:hAnsi="Arial" w:cs="Arial"/>
          <w:b/>
          <w:bCs/>
          <w:sz w:val="24"/>
        </w:rPr>
        <w:t>CHIEDE</w:t>
      </w:r>
    </w:p>
    <w:p w14:paraId="1D599BA8" w14:textId="7F24C895" w:rsidR="00165426" w:rsidRDefault="00165426" w:rsidP="00DA7D29">
      <w:pPr>
        <w:spacing w:after="0" w:line="240" w:lineRule="auto"/>
        <w:jc w:val="both"/>
        <w:rPr>
          <w:rFonts w:ascii="Arial" w:hAnsi="Arial" w:cs="Arial"/>
        </w:rPr>
      </w:pPr>
      <w:r w:rsidRPr="00165426">
        <w:rPr>
          <w:rFonts w:ascii="Arial" w:hAnsi="Arial" w:cs="Arial"/>
        </w:rPr>
        <w:t>di essere ammess</w:t>
      </w:r>
      <w:r w:rsidR="00496840">
        <w:rPr>
          <w:rFonts w:ascii="Arial" w:hAnsi="Arial" w:cs="Arial"/>
        </w:rPr>
        <w:t>o/</w:t>
      </w:r>
      <w:r w:rsidRPr="00165426">
        <w:rPr>
          <w:rFonts w:ascii="Arial" w:hAnsi="Arial" w:cs="Arial"/>
        </w:rPr>
        <w:t xml:space="preserve">a a partecipare al corso di formazione </w:t>
      </w:r>
      <w:r w:rsidR="00A11536">
        <w:rPr>
          <w:rFonts w:ascii="Arial" w:hAnsi="Arial" w:cs="Arial"/>
        </w:rPr>
        <w:t xml:space="preserve">gratuito </w:t>
      </w:r>
      <w:r w:rsidR="00BF1DB0">
        <w:rPr>
          <w:rFonts w:ascii="Arial" w:hAnsi="Arial" w:cs="Arial"/>
        </w:rPr>
        <w:t xml:space="preserve">organizzato dal Centro d’Ascolto Ariel </w:t>
      </w:r>
      <w:r w:rsidR="00A11536">
        <w:rPr>
          <w:rFonts w:ascii="Arial" w:hAnsi="Arial" w:cs="Arial"/>
        </w:rPr>
        <w:t>nell’ambito del progetto</w:t>
      </w:r>
      <w:r w:rsidRPr="00165426">
        <w:rPr>
          <w:rFonts w:ascii="Arial" w:hAnsi="Arial" w:cs="Arial"/>
        </w:rPr>
        <w:t xml:space="preserve"> </w:t>
      </w:r>
      <w:r w:rsidR="00A11536">
        <w:rPr>
          <w:rFonts w:ascii="Arial" w:hAnsi="Arial" w:cs="Arial"/>
        </w:rPr>
        <w:t>FORMARE PROFESSIONISTI PER COMBATTERE LA</w:t>
      </w:r>
      <w:r w:rsidRPr="00165426">
        <w:rPr>
          <w:rFonts w:ascii="Arial" w:hAnsi="Arial" w:cs="Arial"/>
        </w:rPr>
        <w:t>, finanziato dalla Regione Calabria</w:t>
      </w:r>
      <w:r>
        <w:rPr>
          <w:rFonts w:ascii="Arial" w:hAnsi="Arial" w:cs="Arial"/>
        </w:rPr>
        <w:t>.</w:t>
      </w:r>
    </w:p>
    <w:p w14:paraId="42A3F2B4" w14:textId="26A2BB0F" w:rsidR="00A11536" w:rsidRDefault="00A11536" w:rsidP="00DA7D29">
      <w:pPr>
        <w:spacing w:after="0" w:line="240" w:lineRule="auto"/>
        <w:jc w:val="both"/>
        <w:rPr>
          <w:rFonts w:ascii="Arial" w:hAnsi="Arial" w:cs="Arial"/>
        </w:rPr>
      </w:pPr>
    </w:p>
    <w:p w14:paraId="4BEEF5DB" w14:textId="47EE40F4" w:rsidR="00A11536" w:rsidRPr="00043D99" w:rsidRDefault="00A11536" w:rsidP="00DA7D29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43D99">
        <w:rPr>
          <w:rFonts w:cs="Calibri"/>
          <w:i/>
          <w:iCs/>
        </w:rPr>
        <w:t>⃝</w:t>
      </w:r>
      <w:r w:rsidRPr="00043D99">
        <w:rPr>
          <w:rFonts w:ascii="Arial" w:hAnsi="Arial" w:cs="Arial"/>
          <w:i/>
          <w:iCs/>
        </w:rPr>
        <w:t xml:space="preserve"> Desidera usufruire del servizio baby parking: n. figli ____ età _______________________ .</w:t>
      </w:r>
    </w:p>
    <w:p w14:paraId="4DA0BFD0" w14:textId="77777777" w:rsidR="00A11536" w:rsidRDefault="00A11536" w:rsidP="00DA7D29">
      <w:pPr>
        <w:spacing w:after="0" w:line="240" w:lineRule="auto"/>
        <w:jc w:val="both"/>
        <w:rPr>
          <w:rFonts w:ascii="Arial" w:hAnsi="Arial" w:cs="Arial"/>
        </w:rPr>
      </w:pPr>
    </w:p>
    <w:p w14:paraId="1D11422E" w14:textId="6A0B469C" w:rsidR="00165426" w:rsidRPr="00165426" w:rsidRDefault="00165426" w:rsidP="00DA7D2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65426">
        <w:rPr>
          <w:rFonts w:ascii="Arial" w:hAnsi="Arial" w:cs="Arial"/>
        </w:rPr>
        <w:t>Allega alla presente: Fotocopia di un documento di identità valido</w:t>
      </w:r>
      <w:r>
        <w:rPr>
          <w:rFonts w:ascii="Arial" w:hAnsi="Arial" w:cs="Arial"/>
        </w:rPr>
        <w:t>.</w:t>
      </w:r>
    </w:p>
    <w:p w14:paraId="18E17B5C" w14:textId="68E188E9" w:rsidR="00096860" w:rsidRDefault="00096860" w:rsidP="00DA7D2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2F4E4164" w14:textId="2D5B8F49" w:rsidR="00165426" w:rsidRPr="003E7928" w:rsidRDefault="00496840" w:rsidP="00DA7D29">
      <w:pPr>
        <w:spacing w:after="0" w:line="240" w:lineRule="auto"/>
        <w:jc w:val="both"/>
        <w:rPr>
          <w:rFonts w:ascii="Arial" w:eastAsia="Arial" w:hAnsi="Arial" w:cs="Arial"/>
          <w:i/>
          <w:iCs/>
          <w:sz w:val="24"/>
        </w:rPr>
      </w:pPr>
      <w:r>
        <w:rPr>
          <w:rFonts w:ascii="Arial" w:hAnsi="Arial" w:cs="Arial"/>
          <w:i/>
          <w:iCs/>
        </w:rPr>
        <w:t>Il/</w:t>
      </w:r>
      <w:r w:rsidR="00165426" w:rsidRPr="003E7928">
        <w:rPr>
          <w:rFonts w:ascii="Arial" w:hAnsi="Arial" w:cs="Arial"/>
          <w:i/>
          <w:iCs/>
        </w:rPr>
        <w:t>La Sottoscritt</w:t>
      </w:r>
      <w:r>
        <w:rPr>
          <w:rFonts w:ascii="Arial" w:hAnsi="Arial" w:cs="Arial"/>
          <w:i/>
          <w:iCs/>
        </w:rPr>
        <w:t>o/</w:t>
      </w:r>
      <w:r w:rsidR="00165426" w:rsidRPr="003E7928">
        <w:rPr>
          <w:rFonts w:ascii="Arial" w:hAnsi="Arial" w:cs="Arial"/>
          <w:i/>
          <w:iCs/>
        </w:rPr>
        <w:t>a dichiara di autorizzare il trattamento dei dati personali ai sensi del Regolamento UE 2016/679</w:t>
      </w:r>
      <w:r w:rsidR="003E7928" w:rsidRPr="003E7928">
        <w:rPr>
          <w:rFonts w:ascii="Arial" w:hAnsi="Arial" w:cs="Arial"/>
          <w:i/>
          <w:iCs/>
        </w:rPr>
        <w:t xml:space="preserve"> ed ai sensi del Decreto Legislativo 196/2003</w:t>
      </w:r>
    </w:p>
    <w:p w14:paraId="143769C9" w14:textId="77777777" w:rsidR="00DA7D29" w:rsidRDefault="00DA7D29" w:rsidP="00DA7D29">
      <w:pPr>
        <w:spacing w:after="0" w:line="240" w:lineRule="auto"/>
        <w:jc w:val="both"/>
        <w:rPr>
          <w:rFonts w:ascii="Arial" w:eastAsia="Arial" w:hAnsi="Arial" w:cs="Arial"/>
        </w:rPr>
      </w:pPr>
    </w:p>
    <w:p w14:paraId="2B75E10B" w14:textId="5995A7DE" w:rsidR="00096860" w:rsidRDefault="00096860" w:rsidP="003E7928">
      <w:pPr>
        <w:spacing w:after="0" w:line="240" w:lineRule="auto"/>
        <w:jc w:val="center"/>
      </w:pPr>
      <w:r>
        <w:rPr>
          <w:rFonts w:ascii="Arial" w:eastAsia="Arial" w:hAnsi="Arial" w:cs="Arial"/>
        </w:rPr>
        <w:t xml:space="preserve">Data                                                 </w:t>
      </w:r>
      <w:r w:rsidR="003E7928"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</w:rPr>
        <w:t xml:space="preserve">                                    FIRMA</w:t>
      </w:r>
    </w:p>
    <w:p w14:paraId="4CE9F557" w14:textId="77777777" w:rsidR="00165426" w:rsidRDefault="00165426" w:rsidP="00DA7D29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b/>
          <w:sz w:val="24"/>
        </w:rPr>
      </w:pPr>
    </w:p>
    <w:sectPr w:rsidR="00165426" w:rsidSect="00165426">
      <w:headerReference w:type="default" r:id="rId7"/>
      <w:footerReference w:type="default" r:id="rId8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E870" w14:textId="77777777" w:rsidR="007331ED" w:rsidRDefault="007331ED" w:rsidP="00066898">
      <w:pPr>
        <w:spacing w:after="0" w:line="240" w:lineRule="auto"/>
      </w:pPr>
      <w:r>
        <w:separator/>
      </w:r>
    </w:p>
  </w:endnote>
  <w:endnote w:type="continuationSeparator" w:id="0">
    <w:p w14:paraId="23167BC8" w14:textId="77777777" w:rsidR="007331ED" w:rsidRDefault="007331ED" w:rsidP="0006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D1BA" w14:textId="77777777" w:rsidR="00735C2A" w:rsidRDefault="00735C2A" w:rsidP="00A973E8">
    <w:pPr>
      <w:pStyle w:val="Pidipagina"/>
      <w:jc w:val="center"/>
      <w:rPr>
        <w:b/>
        <w:color w:val="FF0066"/>
      </w:rPr>
    </w:pPr>
  </w:p>
  <w:p w14:paraId="6EF07541" w14:textId="77777777" w:rsidR="004837E6" w:rsidRPr="00735C2A" w:rsidRDefault="00066898" w:rsidP="00A973E8">
    <w:pPr>
      <w:pStyle w:val="Pidipagina"/>
      <w:jc w:val="center"/>
      <w:rPr>
        <w:b/>
        <w:color w:val="FF0066"/>
      </w:rPr>
    </w:pPr>
    <w:r w:rsidRPr="00735C2A">
      <w:rPr>
        <w:b/>
        <w:color w:val="FF0066"/>
      </w:rPr>
      <w:t xml:space="preserve">CENTRO D’ASCOLTO ARIEL – sede legale </w:t>
    </w:r>
    <w:r w:rsidR="00CB298A" w:rsidRPr="00735C2A">
      <w:rPr>
        <w:b/>
        <w:color w:val="FF0066"/>
      </w:rPr>
      <w:t>Via Scacchieri n. 5 Gallico – 89135 Reggio Calabria (RC)</w:t>
    </w:r>
  </w:p>
  <w:p w14:paraId="19CF30A8" w14:textId="77777777" w:rsidR="00A973E8" w:rsidRPr="00735C2A" w:rsidRDefault="004224C6" w:rsidP="00A973E8">
    <w:pPr>
      <w:pStyle w:val="Pidipagina"/>
      <w:jc w:val="center"/>
      <w:rPr>
        <w:b/>
        <w:color w:val="FF0066"/>
      </w:rPr>
    </w:pPr>
    <w:r w:rsidRPr="00735C2A">
      <w:rPr>
        <w:b/>
        <w:color w:val="FF0066"/>
      </w:rPr>
      <w:t xml:space="preserve">c.f. 92100010807 - </w:t>
    </w:r>
    <w:r w:rsidR="00A973E8" w:rsidRPr="00735C2A">
      <w:rPr>
        <w:b/>
        <w:color w:val="FF0066"/>
      </w:rPr>
      <w:t xml:space="preserve">email: </w:t>
    </w:r>
    <w:hyperlink r:id="rId1" w:history="1">
      <w:r w:rsidR="00B229E9" w:rsidRPr="00735C2A">
        <w:rPr>
          <w:rStyle w:val="Collegamentoipertestuale"/>
          <w:b/>
          <w:color w:val="FF0066"/>
        </w:rPr>
        <w:t>centroascoltoarielrc@gmail.com</w:t>
      </w:r>
    </w:hyperlink>
    <w:r w:rsidR="00B229E9" w:rsidRPr="00735C2A">
      <w:rPr>
        <w:b/>
        <w:color w:val="FF0066"/>
      </w:rPr>
      <w:t xml:space="preserve"> – pec centroariel@pec.it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8E84" w14:textId="77777777" w:rsidR="007331ED" w:rsidRDefault="007331ED" w:rsidP="00066898">
      <w:pPr>
        <w:spacing w:after="0" w:line="240" w:lineRule="auto"/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inline distT="0" distB="0" distL="0" distR="0" wp14:anchorId="770A48B9" wp14:editId="6094DB43">
                <wp:extent cx="4143375" cy="64770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433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DB7F7D" w14:textId="77777777" w:rsidR="007331ED" w:rsidRDefault="007331ED" w:rsidP="00096860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Centro d'Ascolto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0A48B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6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0ADB7F7D" w14:textId="77777777" w:rsidR="007331ED" w:rsidRDefault="007331ED" w:rsidP="00096860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Centro d'Ascolto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14:paraId="7CF00226" w14:textId="77777777" w:rsidR="007331ED" w:rsidRDefault="007331ED" w:rsidP="0006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99BC" w14:textId="77777777" w:rsidR="00066898" w:rsidRDefault="00AC147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11464DFF" wp14:editId="54C75C6D">
          <wp:simplePos x="0" y="0"/>
          <wp:positionH relativeFrom="column">
            <wp:posOffset>-434340</wp:posOffset>
          </wp:positionH>
          <wp:positionV relativeFrom="paragraph">
            <wp:posOffset>-382905</wp:posOffset>
          </wp:positionV>
          <wp:extent cx="1047750" cy="1075323"/>
          <wp:effectExtent l="0" t="0" r="0" b="0"/>
          <wp:wrapNone/>
          <wp:docPr id="4" name="Immagine 4" descr="carta intestata progetto al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 intestata progetto al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6770" b="83509"/>
                  <a:stretch>
                    <a:fillRect/>
                  </a:stretch>
                </pic:blipFill>
                <pic:spPr bwMode="auto">
                  <a:xfrm>
                    <a:off x="0" y="0"/>
                    <a:ext cx="1054826" cy="1082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33AAA5" w14:textId="6BD59652" w:rsidR="00066898" w:rsidRDefault="000668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107322"/>
    <w:multiLevelType w:val="hybridMultilevel"/>
    <w:tmpl w:val="AFA01E44"/>
    <w:lvl w:ilvl="0" w:tplc="CA6876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06FAA"/>
    <w:multiLevelType w:val="hybridMultilevel"/>
    <w:tmpl w:val="19A66A96"/>
    <w:lvl w:ilvl="0" w:tplc="2EA60A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C36850"/>
    <w:multiLevelType w:val="hybridMultilevel"/>
    <w:tmpl w:val="9604B2EA"/>
    <w:lvl w:ilvl="0" w:tplc="D7D6BC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53B7"/>
    <w:multiLevelType w:val="hybridMultilevel"/>
    <w:tmpl w:val="3BCA3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D22FF"/>
    <w:multiLevelType w:val="hybridMultilevel"/>
    <w:tmpl w:val="9BBAB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B7F5A"/>
    <w:multiLevelType w:val="hybridMultilevel"/>
    <w:tmpl w:val="FEDAB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516CA"/>
    <w:multiLevelType w:val="hybridMultilevel"/>
    <w:tmpl w:val="5E205D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23521"/>
    <w:multiLevelType w:val="hybridMultilevel"/>
    <w:tmpl w:val="A148D2F8"/>
    <w:lvl w:ilvl="0" w:tplc="8E3034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3E73C1"/>
    <w:multiLevelType w:val="hybridMultilevel"/>
    <w:tmpl w:val="76F877AC"/>
    <w:lvl w:ilvl="0" w:tplc="F5F09848">
      <w:numFmt w:val="bullet"/>
      <w:pStyle w:val="Titolo1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349D0"/>
    <w:multiLevelType w:val="hybridMultilevel"/>
    <w:tmpl w:val="E110CB2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8E6A20"/>
    <w:multiLevelType w:val="hybridMultilevel"/>
    <w:tmpl w:val="4F3AC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B0FE2"/>
    <w:multiLevelType w:val="hybridMultilevel"/>
    <w:tmpl w:val="6096BCD4"/>
    <w:lvl w:ilvl="0" w:tplc="39B89D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13"/>
  </w:num>
  <w:num w:numId="6">
    <w:abstractNumId w:val="15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98"/>
    <w:rsid w:val="00043D99"/>
    <w:rsid w:val="00056A56"/>
    <w:rsid w:val="00066898"/>
    <w:rsid w:val="00096860"/>
    <w:rsid w:val="00126482"/>
    <w:rsid w:val="00140A23"/>
    <w:rsid w:val="00151616"/>
    <w:rsid w:val="001539DC"/>
    <w:rsid w:val="00165426"/>
    <w:rsid w:val="00165D95"/>
    <w:rsid w:val="001715F4"/>
    <w:rsid w:val="00173FC5"/>
    <w:rsid w:val="001A511F"/>
    <w:rsid w:val="001A559F"/>
    <w:rsid w:val="001D3C30"/>
    <w:rsid w:val="001F520A"/>
    <w:rsid w:val="00206204"/>
    <w:rsid w:val="00242005"/>
    <w:rsid w:val="00245F18"/>
    <w:rsid w:val="00250E22"/>
    <w:rsid w:val="002616E1"/>
    <w:rsid w:val="002905D9"/>
    <w:rsid w:val="002B26A7"/>
    <w:rsid w:val="002D2841"/>
    <w:rsid w:val="002E7DD3"/>
    <w:rsid w:val="002F58A7"/>
    <w:rsid w:val="002F5C87"/>
    <w:rsid w:val="00314C42"/>
    <w:rsid w:val="003176ED"/>
    <w:rsid w:val="00335EE5"/>
    <w:rsid w:val="00336945"/>
    <w:rsid w:val="003873E8"/>
    <w:rsid w:val="003E7798"/>
    <w:rsid w:val="003E7928"/>
    <w:rsid w:val="004224C6"/>
    <w:rsid w:val="0042333C"/>
    <w:rsid w:val="004248CE"/>
    <w:rsid w:val="00442F5D"/>
    <w:rsid w:val="00444E92"/>
    <w:rsid w:val="004837E6"/>
    <w:rsid w:val="0048439E"/>
    <w:rsid w:val="00485C55"/>
    <w:rsid w:val="00496840"/>
    <w:rsid w:val="004B0BC1"/>
    <w:rsid w:val="004E40F5"/>
    <w:rsid w:val="00503825"/>
    <w:rsid w:val="005131BE"/>
    <w:rsid w:val="00523CB5"/>
    <w:rsid w:val="00527A31"/>
    <w:rsid w:val="00534B13"/>
    <w:rsid w:val="00542E77"/>
    <w:rsid w:val="0056043F"/>
    <w:rsid w:val="005752E8"/>
    <w:rsid w:val="00597274"/>
    <w:rsid w:val="005D0C68"/>
    <w:rsid w:val="005D763A"/>
    <w:rsid w:val="005E71E5"/>
    <w:rsid w:val="006149E2"/>
    <w:rsid w:val="00621259"/>
    <w:rsid w:val="006273E6"/>
    <w:rsid w:val="00690044"/>
    <w:rsid w:val="006A05D7"/>
    <w:rsid w:val="006D04DF"/>
    <w:rsid w:val="006D50C7"/>
    <w:rsid w:val="006D5548"/>
    <w:rsid w:val="00716F17"/>
    <w:rsid w:val="00717F73"/>
    <w:rsid w:val="007331ED"/>
    <w:rsid w:val="00735C2A"/>
    <w:rsid w:val="00742E76"/>
    <w:rsid w:val="007479A5"/>
    <w:rsid w:val="0075154D"/>
    <w:rsid w:val="007715D3"/>
    <w:rsid w:val="007827B7"/>
    <w:rsid w:val="00786712"/>
    <w:rsid w:val="007B039F"/>
    <w:rsid w:val="007E2E32"/>
    <w:rsid w:val="007F07E2"/>
    <w:rsid w:val="007F3D85"/>
    <w:rsid w:val="008014B3"/>
    <w:rsid w:val="00826B3B"/>
    <w:rsid w:val="0083475E"/>
    <w:rsid w:val="008416B1"/>
    <w:rsid w:val="00861633"/>
    <w:rsid w:val="00896AF7"/>
    <w:rsid w:val="008A23C7"/>
    <w:rsid w:val="008C1C29"/>
    <w:rsid w:val="008C5314"/>
    <w:rsid w:val="008D1EA3"/>
    <w:rsid w:val="008E0E89"/>
    <w:rsid w:val="008E6809"/>
    <w:rsid w:val="008E6BF3"/>
    <w:rsid w:val="008F490F"/>
    <w:rsid w:val="00916512"/>
    <w:rsid w:val="00916C8F"/>
    <w:rsid w:val="00937AD5"/>
    <w:rsid w:val="00991755"/>
    <w:rsid w:val="00995E16"/>
    <w:rsid w:val="009B286A"/>
    <w:rsid w:val="009E20B7"/>
    <w:rsid w:val="009F22FB"/>
    <w:rsid w:val="00A11536"/>
    <w:rsid w:val="00A23153"/>
    <w:rsid w:val="00A355C4"/>
    <w:rsid w:val="00A659E6"/>
    <w:rsid w:val="00A973E8"/>
    <w:rsid w:val="00A976DC"/>
    <w:rsid w:val="00AA31CD"/>
    <w:rsid w:val="00AC1471"/>
    <w:rsid w:val="00AF196C"/>
    <w:rsid w:val="00B20144"/>
    <w:rsid w:val="00B229E9"/>
    <w:rsid w:val="00B33DCA"/>
    <w:rsid w:val="00B43216"/>
    <w:rsid w:val="00B54FDD"/>
    <w:rsid w:val="00B55CF6"/>
    <w:rsid w:val="00B57A9D"/>
    <w:rsid w:val="00B604A5"/>
    <w:rsid w:val="00B6119D"/>
    <w:rsid w:val="00B67FC5"/>
    <w:rsid w:val="00B9793F"/>
    <w:rsid w:val="00BD70BF"/>
    <w:rsid w:val="00BF1DB0"/>
    <w:rsid w:val="00C34F6B"/>
    <w:rsid w:val="00C36EB7"/>
    <w:rsid w:val="00C416E7"/>
    <w:rsid w:val="00C53401"/>
    <w:rsid w:val="00C62EEE"/>
    <w:rsid w:val="00C90EDD"/>
    <w:rsid w:val="00CB298A"/>
    <w:rsid w:val="00CB7D81"/>
    <w:rsid w:val="00CD7F62"/>
    <w:rsid w:val="00CE3560"/>
    <w:rsid w:val="00D30F33"/>
    <w:rsid w:val="00D5715D"/>
    <w:rsid w:val="00D763F9"/>
    <w:rsid w:val="00D91A5A"/>
    <w:rsid w:val="00DA7D29"/>
    <w:rsid w:val="00DB5F70"/>
    <w:rsid w:val="00DD2409"/>
    <w:rsid w:val="00DD24B4"/>
    <w:rsid w:val="00DF08CB"/>
    <w:rsid w:val="00E056CA"/>
    <w:rsid w:val="00E23503"/>
    <w:rsid w:val="00E357C0"/>
    <w:rsid w:val="00E434CD"/>
    <w:rsid w:val="00EC69E4"/>
    <w:rsid w:val="00ED50FF"/>
    <w:rsid w:val="00ED7EE9"/>
    <w:rsid w:val="00EE6EC2"/>
    <w:rsid w:val="00EF3477"/>
    <w:rsid w:val="00EF5A9D"/>
    <w:rsid w:val="00F25B66"/>
    <w:rsid w:val="00F6129A"/>
    <w:rsid w:val="00F73224"/>
    <w:rsid w:val="00F75DDE"/>
    <w:rsid w:val="00F8276C"/>
    <w:rsid w:val="00FA09F8"/>
    <w:rsid w:val="00FB4186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44FFF"/>
  <w15:docId w15:val="{5BD3FAAC-370D-4FC8-B187-9E56323D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23C7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B20144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6689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066898"/>
  </w:style>
  <w:style w:type="paragraph" w:styleId="Pidipagina">
    <w:name w:val="footer"/>
    <w:aliases w:val="Carattere"/>
    <w:basedOn w:val="Normale"/>
    <w:link w:val="PidipaginaCarattere"/>
    <w:unhideWhenUsed/>
    <w:rsid w:val="0006689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aliases w:val="Carattere Carattere"/>
    <w:basedOn w:val="Carpredefinitoparagrafo"/>
    <w:link w:val="Pidipagina"/>
    <w:rsid w:val="000668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89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8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8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24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llegamentoipertestuale">
    <w:name w:val="Hyperlink"/>
    <w:basedOn w:val="Carpredefinitoparagrafo"/>
    <w:uiPriority w:val="99"/>
    <w:unhideWhenUsed/>
    <w:rsid w:val="00DD24B4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D240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8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2014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customStyle="1" w:styleId="TableGrid">
    <w:name w:val="TableGrid"/>
    <w:rsid w:val="0009686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3E7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oascoltoarielr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Doriana</dc:creator>
  <cp:lastModifiedBy>DORIANA COPPOLA</cp:lastModifiedBy>
  <cp:revision>7</cp:revision>
  <cp:lastPrinted>2020-10-19T15:26:00Z</cp:lastPrinted>
  <dcterms:created xsi:type="dcterms:W3CDTF">2021-06-22T14:13:00Z</dcterms:created>
  <dcterms:modified xsi:type="dcterms:W3CDTF">2021-07-02T13:58:00Z</dcterms:modified>
</cp:coreProperties>
</file>